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12" w:rsidRDefault="00520912" w:rsidP="00520912">
      <w:pPr>
        <w:pageBreakBefore/>
      </w:pPr>
      <w:bookmarkStart w:id="0" w:name="_GoBack"/>
      <w:bookmarkEnd w:id="0"/>
    </w:p>
    <w:p w:rsidR="00520912" w:rsidRDefault="00520912" w:rsidP="00520912">
      <w:pPr>
        <w:pStyle w:val="Ttulo6"/>
      </w:pPr>
      <w:r>
        <w:t>Currículo</w:t>
      </w:r>
    </w:p>
    <w:p w:rsidR="00520912" w:rsidRDefault="00520912" w:rsidP="00520912">
      <w:pPr>
        <w:ind w:left="360"/>
      </w:pPr>
    </w:p>
    <w:p w:rsidR="00520912" w:rsidRDefault="00520912" w:rsidP="00520912">
      <w:pPr>
        <w:rPr>
          <w:rFonts w:ascii="Arial" w:hAnsi="Arial" w:cs="Arial"/>
          <w:sz w:val="22"/>
        </w:rPr>
      </w:pPr>
    </w:p>
    <w:p w:rsidR="00520912" w:rsidRDefault="00520912" w:rsidP="00520912">
      <w:pPr>
        <w:numPr>
          <w:ilvl w:val="0"/>
          <w:numId w:val="3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DADOS PESSOAIS</w:t>
      </w: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1"/>
      </w:tblGrid>
      <w:tr w:rsidR="00520912" w:rsidTr="00520912"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12" w:rsidRDefault="00520912">
            <w:pPr>
              <w:pStyle w:val="Cabealho"/>
              <w:snapToGrid w:val="0"/>
              <w:spacing w:befor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Nome completo</w:t>
            </w:r>
          </w:p>
        </w:tc>
      </w:tr>
      <w:tr w:rsidR="00520912" w:rsidTr="00520912"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12" w:rsidRDefault="00520912">
            <w:pPr>
              <w:snapToGrid w:val="0"/>
              <w:spacing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E-mail</w:t>
            </w:r>
          </w:p>
        </w:tc>
      </w:tr>
      <w:tr w:rsidR="00520912" w:rsidTr="00520912"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12" w:rsidRDefault="00520912">
            <w:pPr>
              <w:snapToGrid w:val="0"/>
              <w:spacing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Data de Nascimento</w:t>
            </w:r>
          </w:p>
        </w:tc>
      </w:tr>
      <w:tr w:rsidR="00520912" w:rsidTr="00520912"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12" w:rsidRDefault="00520912">
            <w:pPr>
              <w:snapToGrid w:val="0"/>
              <w:spacing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Telefone residencial</w:t>
            </w:r>
          </w:p>
        </w:tc>
      </w:tr>
      <w:tr w:rsidR="00520912" w:rsidTr="00520912"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12" w:rsidRDefault="00520912">
            <w:pPr>
              <w:snapToGrid w:val="0"/>
              <w:spacing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Telefone comercial</w:t>
            </w:r>
          </w:p>
        </w:tc>
      </w:tr>
      <w:tr w:rsidR="00520912" w:rsidTr="00520912"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12" w:rsidRDefault="00520912">
            <w:pPr>
              <w:snapToGrid w:val="0"/>
              <w:spacing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Telefone celular</w:t>
            </w:r>
          </w:p>
        </w:tc>
      </w:tr>
      <w:tr w:rsidR="00520912" w:rsidTr="00520912"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Endereço completo (rua/avenida, nr., complemento, bairro, município, UF, CEP)</w:t>
            </w:r>
          </w:p>
          <w:p w:rsidR="00520912" w:rsidRDefault="00520912">
            <w:pPr>
              <w:rPr>
                <w:rFonts w:ascii="Arial" w:hAnsi="Arial" w:cs="Arial"/>
                <w:bCs/>
                <w:sz w:val="22"/>
              </w:rPr>
            </w:pPr>
          </w:p>
          <w:p w:rsidR="00520912" w:rsidRDefault="00520912">
            <w:pPr>
              <w:rPr>
                <w:rFonts w:ascii="Arial" w:hAnsi="Arial" w:cs="Arial"/>
                <w:bCs/>
                <w:sz w:val="22"/>
              </w:rPr>
            </w:pPr>
          </w:p>
          <w:p w:rsidR="00520912" w:rsidRDefault="00520912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520912" w:rsidRDefault="00520912" w:rsidP="00520912">
      <w:pPr>
        <w:rPr>
          <w:rFonts w:ascii="Arial" w:hAnsi="Arial" w:cs="Arial"/>
          <w:i/>
          <w:sz w:val="22"/>
        </w:rPr>
      </w:pPr>
    </w:p>
    <w:p w:rsidR="00520912" w:rsidRDefault="00520912" w:rsidP="00520912">
      <w:pPr>
        <w:numPr>
          <w:ilvl w:val="0"/>
          <w:numId w:val="3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FORMAÇÃO ACADÊMICA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3260"/>
        <w:gridCol w:w="2037"/>
      </w:tblGrid>
      <w:tr w:rsidR="00520912" w:rsidTr="00520912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2.1 Cursos de Graduação</w:t>
            </w:r>
          </w:p>
        </w:tc>
      </w:tr>
      <w:tr w:rsidR="00520912" w:rsidTr="00520912">
        <w:trPr>
          <w:trHeight w:val="35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CURSO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INSTITUIÇÃO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 CONCLUSÃO</w:t>
            </w:r>
          </w:p>
        </w:tc>
      </w:tr>
      <w:tr w:rsidR="00520912" w:rsidTr="00520912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pStyle w:val="Ttulo1"/>
              <w:snapToGrid w:val="0"/>
              <w:rPr>
                <w:i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pStyle w:val="Ttulo1"/>
              <w:snapToGrid w:val="0"/>
              <w:jc w:val="both"/>
              <w:rPr>
                <w:b w:val="0"/>
                <w:i/>
              </w:rPr>
            </w:pPr>
          </w:p>
        </w:tc>
      </w:tr>
      <w:tr w:rsidR="00520912" w:rsidTr="00520912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b/>
                <w:i/>
                <w:color w:val="80808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pStyle w:val="Ttulo1"/>
              <w:snapToGrid w:val="0"/>
              <w:rPr>
                <w:i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pStyle w:val="Ttulo1"/>
              <w:snapToGrid w:val="0"/>
              <w:jc w:val="both"/>
              <w:rPr>
                <w:b w:val="0"/>
                <w:i/>
              </w:rPr>
            </w:pPr>
          </w:p>
        </w:tc>
      </w:tr>
      <w:tr w:rsidR="00520912" w:rsidTr="00520912">
        <w:trPr>
          <w:trHeight w:val="34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b/>
                <w:bCs/>
                <w:i/>
                <w:color w:val="80808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sz w:val="22"/>
              </w:rPr>
            </w:pPr>
          </w:p>
        </w:tc>
      </w:tr>
      <w:tr w:rsidR="00520912" w:rsidTr="00520912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2.2 Cursos de Pós-Graduação</w:t>
            </w:r>
          </w:p>
        </w:tc>
      </w:tr>
      <w:tr w:rsidR="00520912" w:rsidTr="00520912">
        <w:trPr>
          <w:trHeight w:val="35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CURSO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INSTITUIÇÃO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CARGA HORÁRIA</w:t>
            </w:r>
          </w:p>
        </w:tc>
      </w:tr>
      <w:tr w:rsidR="00520912" w:rsidTr="00520912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520912" w:rsidTr="00520912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sz w:val="22"/>
              </w:rPr>
            </w:pPr>
          </w:p>
        </w:tc>
      </w:tr>
      <w:tr w:rsidR="00520912" w:rsidTr="00520912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sz w:val="22"/>
              </w:rPr>
            </w:pPr>
          </w:p>
        </w:tc>
      </w:tr>
      <w:tr w:rsidR="00520912" w:rsidTr="00520912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2.3 Outros cursos de curta duração</w:t>
            </w:r>
          </w:p>
        </w:tc>
      </w:tr>
      <w:tr w:rsidR="00520912" w:rsidTr="00520912">
        <w:trPr>
          <w:trHeight w:val="35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CURSO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INSTITUIÇÃO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CARGA HORÁRIA</w:t>
            </w:r>
          </w:p>
        </w:tc>
      </w:tr>
      <w:tr w:rsidR="00520912" w:rsidTr="00520912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b/>
                <w:sz w:val="22"/>
              </w:rPr>
            </w:pPr>
          </w:p>
        </w:tc>
      </w:tr>
      <w:tr w:rsidR="00520912" w:rsidTr="00520912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sz w:val="22"/>
              </w:rPr>
            </w:pPr>
          </w:p>
        </w:tc>
      </w:tr>
      <w:tr w:rsidR="00520912" w:rsidTr="00520912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sz w:val="22"/>
              </w:rPr>
            </w:pPr>
          </w:p>
        </w:tc>
      </w:tr>
      <w:tr w:rsidR="00520912" w:rsidTr="00520912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ind w:right="-943"/>
              <w:rPr>
                <w:rFonts w:ascii="Arial" w:hAnsi="Arial" w:cs="Arial"/>
                <w:sz w:val="22"/>
              </w:rPr>
            </w:pPr>
          </w:p>
        </w:tc>
      </w:tr>
    </w:tbl>
    <w:p w:rsidR="00520912" w:rsidRDefault="00520912" w:rsidP="00520912">
      <w:pPr>
        <w:pStyle w:val="Corpodetexto"/>
      </w:pPr>
    </w:p>
    <w:p w:rsidR="00520912" w:rsidRDefault="00520912" w:rsidP="00520912">
      <w:pPr>
        <w:numPr>
          <w:ilvl w:val="0"/>
          <w:numId w:val="3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CONHECIMENTOS DE IDIOMA ESTRANGEIRO*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1922"/>
        <w:gridCol w:w="1922"/>
        <w:gridCol w:w="1922"/>
        <w:gridCol w:w="1932"/>
      </w:tblGrid>
      <w:tr w:rsidR="00520912" w:rsidTr="0052091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520912" w:rsidRDefault="00520912">
            <w:pPr>
              <w:pStyle w:val="Ttulo3"/>
              <w:snapToGrid w:val="0"/>
              <w:jc w:val="center"/>
              <w:rPr>
                <w:rFonts w:ascii="Arial" w:hAnsi="Arial" w:cs="Arial"/>
                <w:b w:val="0"/>
                <w:i/>
                <w:sz w:val="22"/>
              </w:rPr>
            </w:pPr>
            <w:r>
              <w:rPr>
                <w:rFonts w:ascii="Arial" w:hAnsi="Arial" w:cs="Arial"/>
                <w:b w:val="0"/>
                <w:i/>
                <w:sz w:val="22"/>
              </w:rPr>
              <w:t>LÍNGUA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520912" w:rsidRDefault="00520912">
            <w:pPr>
              <w:snapToGrid w:val="0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LÊ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520912" w:rsidRDefault="00520912">
            <w:pPr>
              <w:snapToGrid w:val="0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ESCREVE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520912" w:rsidRDefault="00520912">
            <w:pPr>
              <w:snapToGrid w:val="0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FALA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520912" w:rsidRDefault="00520912">
            <w:pPr>
              <w:snapToGrid w:val="0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ENTENDE</w:t>
            </w:r>
          </w:p>
        </w:tc>
      </w:tr>
      <w:tr w:rsidR="00520912" w:rsidTr="0052091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Inglês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520912" w:rsidTr="0052091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Francês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520912" w:rsidTr="0052091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Espanhol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520912" w:rsidTr="0052091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Italiano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520912" w:rsidTr="0052091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Outras: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20912" w:rsidRDefault="00520912" w:rsidP="00520912">
      <w:pPr>
        <w:pStyle w:val="Corpodetexto3"/>
        <w:numPr>
          <w:ilvl w:val="0"/>
          <w:numId w:val="4"/>
        </w:numPr>
        <w:tabs>
          <w:tab w:val="num" w:pos="142"/>
        </w:tabs>
        <w:ind w:left="142" w:hanging="142"/>
        <w:rPr>
          <w:sz w:val="22"/>
        </w:rPr>
      </w:pPr>
      <w:r>
        <w:rPr>
          <w:sz w:val="22"/>
        </w:rPr>
        <w:t>Utilize os códigos: B = Básico / I = Intermediário / A = Avançado. Caso não se aplique, deixe em branco.</w:t>
      </w:r>
    </w:p>
    <w:p w:rsidR="00520912" w:rsidRDefault="00520912" w:rsidP="00520912">
      <w:pPr>
        <w:pStyle w:val="Corpodetexto3"/>
        <w:ind w:left="360"/>
        <w:rPr>
          <w:sz w:val="22"/>
        </w:rPr>
      </w:pPr>
    </w:p>
    <w:p w:rsidR="00520912" w:rsidRDefault="00520912" w:rsidP="00520912">
      <w:pPr>
        <w:pStyle w:val="Corpodetexto3"/>
        <w:ind w:left="360"/>
        <w:rPr>
          <w:sz w:val="22"/>
        </w:rPr>
      </w:pPr>
    </w:p>
    <w:p w:rsidR="00520912" w:rsidRDefault="00520912" w:rsidP="00520912">
      <w:pPr>
        <w:pStyle w:val="Corpodetexto3"/>
        <w:ind w:left="360"/>
        <w:rPr>
          <w:sz w:val="22"/>
        </w:rPr>
      </w:pPr>
    </w:p>
    <w:p w:rsidR="00520912" w:rsidRDefault="00520912" w:rsidP="00520912">
      <w:pPr>
        <w:pStyle w:val="Corpodetexto3"/>
        <w:ind w:left="360"/>
        <w:rPr>
          <w:sz w:val="22"/>
        </w:rPr>
      </w:pPr>
    </w:p>
    <w:p w:rsidR="00520912" w:rsidRDefault="00520912" w:rsidP="00520912">
      <w:pPr>
        <w:pStyle w:val="Corpodetexto3"/>
        <w:ind w:left="360"/>
        <w:rPr>
          <w:sz w:val="22"/>
        </w:rPr>
      </w:pPr>
    </w:p>
    <w:p w:rsidR="00520912" w:rsidRDefault="00520912" w:rsidP="00520912">
      <w:pPr>
        <w:numPr>
          <w:ilvl w:val="0"/>
          <w:numId w:val="3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EXPERIÊNCIA PROFISSIONAL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8"/>
        <w:gridCol w:w="2022"/>
        <w:gridCol w:w="1180"/>
        <w:gridCol w:w="4050"/>
      </w:tblGrid>
      <w:tr w:rsidR="00520912" w:rsidTr="00520912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520912" w:rsidRDefault="0052091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da organização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520912" w:rsidRDefault="0052091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Cargo/Função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520912" w:rsidRDefault="0052091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520912" w:rsidRDefault="0052091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Principais atividades desempenhadas</w:t>
            </w:r>
          </w:p>
        </w:tc>
      </w:tr>
      <w:tr w:rsidR="00520912" w:rsidTr="00520912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20912" w:rsidTr="00520912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20912" w:rsidTr="00520912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20912" w:rsidTr="00520912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20912" w:rsidTr="00520912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20912" w:rsidTr="00520912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520912" w:rsidRDefault="00520912" w:rsidP="00520912">
      <w:pPr>
        <w:ind w:left="360"/>
      </w:pPr>
    </w:p>
    <w:p w:rsidR="00520912" w:rsidRDefault="00520912" w:rsidP="00520912">
      <w:pPr>
        <w:pStyle w:val="Corpodetexto2"/>
      </w:pPr>
      <w:r>
        <w:t>5) PARTICIPAÇÃO EM ORGANIZAÇÕES ASSOCIATIVAS, ÓRGÃOS DE CLASSE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9"/>
        <w:gridCol w:w="2707"/>
        <w:gridCol w:w="911"/>
        <w:gridCol w:w="3143"/>
      </w:tblGrid>
      <w:tr w:rsidR="00520912" w:rsidTr="00520912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520912" w:rsidRDefault="0052091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da organização/entidade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520912" w:rsidRDefault="0052091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Natureza da participação (função, tipo de vínculo – voluntário, colaborador eventual, membro da diretoria)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520912" w:rsidRDefault="0052091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520912" w:rsidRDefault="0052091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Principais atividades desempenhadas</w:t>
            </w:r>
          </w:p>
        </w:tc>
      </w:tr>
      <w:tr w:rsidR="00520912" w:rsidTr="00520912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20912" w:rsidTr="00520912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20912" w:rsidTr="00520912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20912" w:rsidTr="00520912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20912" w:rsidTr="00520912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520912" w:rsidRDefault="00520912" w:rsidP="00520912">
      <w:pPr>
        <w:ind w:left="360"/>
      </w:pPr>
    </w:p>
    <w:p w:rsidR="00520912" w:rsidRDefault="00520912" w:rsidP="00520912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6) PARTICIPAÇÃO EM EVENTOS, CONGRESSOS, SIMPÓSIOS, ENCONTROS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8"/>
        <w:gridCol w:w="1842"/>
        <w:gridCol w:w="1080"/>
        <w:gridCol w:w="4330"/>
      </w:tblGrid>
      <w:tr w:rsidR="00520912" w:rsidTr="00520912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520912" w:rsidRDefault="0052091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do evento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520912" w:rsidRDefault="0052091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Local de realização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520912" w:rsidRDefault="0052091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520912" w:rsidRDefault="0052091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Natureza de sua participação (congressista, painelista, coordenador de mesa, moderador, monitor, facilitador...)</w:t>
            </w:r>
          </w:p>
        </w:tc>
      </w:tr>
      <w:tr w:rsidR="00520912" w:rsidTr="00520912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20912" w:rsidTr="00520912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20912" w:rsidTr="00520912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20912" w:rsidTr="00520912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20912" w:rsidTr="00520912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520912" w:rsidRDefault="00520912" w:rsidP="00520912">
      <w:pPr>
        <w:ind w:left="360"/>
      </w:pPr>
    </w:p>
    <w:p w:rsidR="00520912" w:rsidRDefault="00520912" w:rsidP="00520912">
      <w:pPr>
        <w:numPr>
          <w:ilvl w:val="0"/>
          <w:numId w:val="5"/>
        </w:numPr>
        <w:tabs>
          <w:tab w:val="left" w:pos="180"/>
        </w:tabs>
        <w:ind w:left="180"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PUBLICAÇÕES E PRODUÇÕES TÉCNICAS E/OU ARTÍSTICAS</w:t>
      </w:r>
    </w:p>
    <w:tbl>
      <w:tblPr>
        <w:tblW w:w="95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5"/>
      </w:tblGrid>
      <w:tr w:rsidR="00520912" w:rsidTr="00520912"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520912" w:rsidRDefault="00520912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Registrar os trabalhos (artigos)publicados em eventos acadêmicos, revistas científicas e jornais; os relatórios de atividades de pesquisa e profissionais, Serviços Técnicos, Patentes, Editoria, Vídeos, atividades de ensino etc.</w:t>
            </w:r>
          </w:p>
        </w:tc>
      </w:tr>
      <w:tr w:rsidR="00520912" w:rsidTr="00520912"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Pr="00520912" w:rsidRDefault="0052091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912" w:rsidTr="00520912"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Pr="00520912" w:rsidRDefault="0052091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912" w:rsidTr="00520912"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Pr="00520912" w:rsidRDefault="0052091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912" w:rsidTr="00520912"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Pr="00520912" w:rsidRDefault="0052091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912" w:rsidTr="00520912"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Pr="00520912" w:rsidRDefault="0052091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912" w:rsidTr="00520912"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Pr="00520912" w:rsidRDefault="0052091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0912" w:rsidRDefault="00520912" w:rsidP="00520912"/>
    <w:p w:rsidR="00520912" w:rsidRDefault="00520912" w:rsidP="00520912">
      <w:pPr>
        <w:numPr>
          <w:ilvl w:val="0"/>
          <w:numId w:val="5"/>
        </w:numPr>
        <w:ind w:left="180"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OUTRAS ATIVIDADES QUE GOSTARIA DE DESTACAR, PRÊMIOS E HOMENAGENS RECEBIDAS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5"/>
      </w:tblGrid>
      <w:tr w:rsidR="00520912" w:rsidTr="00520912"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20912" w:rsidTr="00520912"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20912" w:rsidTr="00520912"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20912" w:rsidTr="00520912"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20912" w:rsidTr="00520912"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2" w:rsidRDefault="0052091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811591" w:rsidRDefault="00811591"/>
    <w:sectPr w:rsidR="008115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4"/>
      </w:rPr>
    </w:lvl>
  </w:abstractNum>
  <w:abstractNum w:abstractNumId="3">
    <w:nsid w:val="00000004"/>
    <w:multiLevelType w:val="singleLevel"/>
    <w:tmpl w:val="00000004"/>
    <w:name w:val="WW8Num5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5B2725DF"/>
    <w:multiLevelType w:val="hybridMultilevel"/>
    <w:tmpl w:val="3B86FCE8"/>
    <w:lvl w:ilvl="0" w:tplc="2BF025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3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12"/>
    <w:rsid w:val="00520912"/>
    <w:rsid w:val="005515AC"/>
    <w:rsid w:val="0081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46124-09CB-4C01-8816-625EF58D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520912"/>
    <w:pPr>
      <w:keepNext/>
      <w:numPr>
        <w:numId w:val="1"/>
      </w:numPr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20912"/>
    <w:pPr>
      <w:keepNext/>
      <w:numPr>
        <w:ilvl w:val="1"/>
        <w:numId w:val="1"/>
      </w:numPr>
      <w:ind w:left="360" w:firstLine="0"/>
      <w:jc w:val="center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link w:val="Ttulo3Char"/>
    <w:unhideWhenUsed/>
    <w:qFormat/>
    <w:rsid w:val="00520912"/>
    <w:pPr>
      <w:keepNext/>
      <w:numPr>
        <w:ilvl w:val="2"/>
        <w:numId w:val="1"/>
      </w:numPr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520912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20912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20912"/>
    <w:pPr>
      <w:keepNext/>
      <w:ind w:left="360"/>
      <w:jc w:val="center"/>
      <w:outlineLvl w:val="5"/>
    </w:pPr>
    <w:rPr>
      <w:rFonts w:ascii="Arial Black" w:hAnsi="Arial Black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20912"/>
    <w:rPr>
      <w:rFonts w:ascii="Arial" w:eastAsia="Times New Roman" w:hAnsi="Arial" w:cs="Arial"/>
      <w:b/>
      <w:szCs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520912"/>
    <w:rPr>
      <w:rFonts w:ascii="Arial" w:eastAsia="Times New Roman" w:hAnsi="Arial" w:cs="Arial"/>
      <w:b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52091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520912"/>
    <w:rPr>
      <w:rFonts w:ascii="Arial" w:eastAsia="Times New Roman" w:hAnsi="Arial" w:cs="Arial"/>
      <w:b/>
      <w:szCs w:val="24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520912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520912"/>
    <w:rPr>
      <w:rFonts w:ascii="Arial Black" w:eastAsia="Times New Roman" w:hAnsi="Arial Black" w:cs="Times New Roman"/>
      <w:sz w:val="32"/>
      <w:szCs w:val="24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520912"/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2091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bealho">
    <w:name w:val="header"/>
    <w:basedOn w:val="Normal"/>
    <w:next w:val="Corpodetexto"/>
    <w:link w:val="CabealhoChar"/>
    <w:unhideWhenUsed/>
    <w:rsid w:val="00520912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CabealhoChar">
    <w:name w:val="Cabeçalho Char"/>
    <w:basedOn w:val="Fontepargpadro"/>
    <w:link w:val="Cabealho"/>
    <w:rsid w:val="00520912"/>
    <w:rPr>
      <w:rFonts w:ascii="Arial" w:eastAsia="Arial Unicode MS" w:hAnsi="Arial" w:cs="Arial Unicode MS"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520912"/>
    <w:pPr>
      <w:jc w:val="center"/>
    </w:pPr>
    <w:rPr>
      <w:rFonts w:ascii="Arial" w:hAnsi="Arial" w:cs="Arial"/>
      <w:b/>
      <w:sz w:val="22"/>
    </w:rPr>
  </w:style>
  <w:style w:type="character" w:customStyle="1" w:styleId="TtuloChar">
    <w:name w:val="Título Char"/>
    <w:basedOn w:val="Fontepargpadro"/>
    <w:link w:val="Ttulo"/>
    <w:rsid w:val="00520912"/>
    <w:rPr>
      <w:rFonts w:ascii="Arial" w:eastAsia="Times New Roman" w:hAnsi="Arial" w:cs="Arial"/>
      <w:b/>
      <w:szCs w:val="24"/>
      <w:lang w:eastAsia="ar-SA"/>
    </w:rPr>
  </w:style>
  <w:style w:type="paragraph" w:styleId="Corpodetexto2">
    <w:name w:val="Body Text 2"/>
    <w:basedOn w:val="Normal"/>
    <w:link w:val="Corpodetexto2Char"/>
    <w:semiHidden/>
    <w:unhideWhenUsed/>
    <w:rsid w:val="00520912"/>
    <w:rPr>
      <w:rFonts w:ascii="Arial" w:hAnsi="Arial" w:cs="Arial"/>
      <w:b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520912"/>
    <w:rPr>
      <w:rFonts w:ascii="Arial" w:eastAsia="Times New Roman" w:hAnsi="Arial" w:cs="Arial"/>
      <w:b/>
      <w:szCs w:val="24"/>
      <w:lang w:eastAsia="ar-SA"/>
    </w:rPr>
  </w:style>
  <w:style w:type="paragraph" w:styleId="Corpodetexto3">
    <w:name w:val="Body Text 3"/>
    <w:basedOn w:val="Normal"/>
    <w:link w:val="Corpodetexto3Char"/>
    <w:semiHidden/>
    <w:unhideWhenUsed/>
    <w:rsid w:val="00520912"/>
    <w:rPr>
      <w:rFonts w:ascii="Arial" w:hAnsi="Arial" w:cs="Arial"/>
      <w:b/>
      <w:bCs/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52091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customStyle="1" w:styleId="Contedodatabela">
    <w:name w:val="Conteúdo da tabela"/>
    <w:basedOn w:val="Normal"/>
    <w:rsid w:val="00520912"/>
    <w:pPr>
      <w:suppressLineNumbers/>
    </w:pPr>
  </w:style>
  <w:style w:type="paragraph" w:styleId="Subttulo">
    <w:name w:val="Subtitle"/>
    <w:basedOn w:val="Normal"/>
    <w:next w:val="Normal"/>
    <w:link w:val="SubttuloChar"/>
    <w:uiPriority w:val="11"/>
    <w:qFormat/>
    <w:rsid w:val="005209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5209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Suellen Camargo de Alcantara</cp:lastModifiedBy>
  <cp:revision>2</cp:revision>
  <dcterms:created xsi:type="dcterms:W3CDTF">2014-10-16T12:57:00Z</dcterms:created>
  <dcterms:modified xsi:type="dcterms:W3CDTF">2014-10-16T12:57:00Z</dcterms:modified>
</cp:coreProperties>
</file>